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7C" w:rsidRDefault="00414C7C" w:rsidP="00414C7C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5E77">
        <w:rPr>
          <w:rFonts w:ascii="Arial" w:hAnsi="Arial" w:cs="Arial"/>
          <w:b/>
          <w:bCs/>
          <w:sz w:val="28"/>
          <w:szCs w:val="28"/>
          <w:u w:val="single"/>
        </w:rPr>
        <w:t>ALLEGATO C.1</w:t>
      </w:r>
    </w:p>
    <w:p w:rsidR="00414C7C" w:rsidRPr="00F42EB2" w:rsidRDefault="00414C7C" w:rsidP="00414C7C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F42EB2">
        <w:rPr>
          <w:rFonts w:ascii="Arial" w:hAnsi="Arial" w:cs="Arial"/>
          <w:bCs/>
          <w:sz w:val="36"/>
          <w:szCs w:val="36"/>
        </w:rPr>
        <w:t xml:space="preserve">□ </w:t>
      </w:r>
      <w:r w:rsidRPr="00F42EB2">
        <w:rPr>
          <w:rFonts w:ascii="Arial" w:hAnsi="Arial" w:cs="Arial"/>
          <w:b/>
          <w:bCs/>
          <w:sz w:val="24"/>
          <w:szCs w:val="24"/>
        </w:rPr>
        <w:t xml:space="preserve">COMUNICAZIONE DI AVVIO DELLE ATTIVITA’ DI PROGETTO </w:t>
      </w:r>
    </w:p>
    <w:p w:rsidR="00414C7C" w:rsidRPr="00F42EB2" w:rsidRDefault="00414C7C" w:rsidP="00414C7C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F42EB2">
        <w:rPr>
          <w:rFonts w:ascii="Arial" w:hAnsi="Arial" w:cs="Arial"/>
          <w:bCs/>
          <w:sz w:val="36"/>
          <w:szCs w:val="36"/>
        </w:rPr>
        <w:t xml:space="preserve">□ </w:t>
      </w:r>
      <w:r w:rsidRPr="00F42EB2">
        <w:rPr>
          <w:rFonts w:ascii="Arial" w:hAnsi="Arial" w:cs="Arial"/>
          <w:b/>
          <w:bCs/>
          <w:sz w:val="24"/>
          <w:szCs w:val="24"/>
        </w:rPr>
        <w:t>COMUNICAZIONE DI CONCLUSIONE DELLE ATTIVITA’ DI PROGETTO</w:t>
      </w:r>
    </w:p>
    <w:p w:rsidR="00414C7C" w:rsidRDefault="00414C7C" w:rsidP="00414C7C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414C7C" w:rsidRPr="006922AF" w:rsidRDefault="00414C7C" w:rsidP="00414C7C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Cs/>
          <w:szCs w:val="22"/>
        </w:rPr>
      </w:pPr>
    </w:p>
    <w:p w:rsidR="00414C7C" w:rsidRPr="006922AF" w:rsidRDefault="00414C7C" w:rsidP="00414C7C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EF10" wp14:editId="6141EC5D">
                <wp:simplePos x="0" y="0"/>
                <wp:positionH relativeFrom="column">
                  <wp:posOffset>67337</wp:posOffset>
                </wp:positionH>
                <wp:positionV relativeFrom="paragraph">
                  <wp:posOffset>6570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7C" w:rsidRDefault="00414C7C" w:rsidP="00414C7C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:rsidR="00414C7C" w:rsidRPr="00C6223C" w:rsidRDefault="00414C7C" w:rsidP="00414C7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EF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3pt;margin-top: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" fillcolor="silver">
                <v:textbox>
                  <w:txbxContent>
                    <w:p w:rsidR="00414C7C" w:rsidRDefault="00414C7C" w:rsidP="00414C7C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:rsidR="00414C7C" w:rsidRPr="00C6223C" w:rsidRDefault="00414C7C" w:rsidP="00414C7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414C7C" w:rsidRDefault="00414C7C" w:rsidP="00414C7C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>PF Politiche giovanili e sport</w:t>
      </w:r>
    </w:p>
    <w:p w:rsidR="00414C7C" w:rsidRPr="006922AF" w:rsidRDefault="00414C7C" w:rsidP="00414C7C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414C7C" w:rsidRDefault="00414C7C" w:rsidP="00414C7C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proofErr w:type="gramStart"/>
      <w:r w:rsidRPr="006922AF">
        <w:rPr>
          <w:rFonts w:ascii="Arial" w:hAnsi="Arial" w:cs="Arial"/>
          <w:bCs/>
          <w:szCs w:val="22"/>
          <w:lang w:eastAsia="it-IT"/>
        </w:rPr>
        <w:t>60125  ANCONA</w:t>
      </w:r>
      <w:proofErr w:type="gramEnd"/>
    </w:p>
    <w:p w:rsidR="00414C7C" w:rsidRPr="00F42EB2" w:rsidRDefault="00414C7C" w:rsidP="00414C7C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42EB2">
        <w:rPr>
          <w:rFonts w:ascii="Arial" w:hAnsi="Arial" w:cs="Arial"/>
          <w:b/>
          <w:bCs/>
          <w:lang w:eastAsia="it-IT"/>
        </w:rPr>
        <w:t>(P.E.C. regione.marche.giovanisport@emarche.it)</w:t>
      </w:r>
    </w:p>
    <w:p w:rsidR="00414C7C" w:rsidRPr="00F42EB2" w:rsidRDefault="00414C7C" w:rsidP="00414C7C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414C7C" w:rsidRPr="00F42EB2" w:rsidRDefault="00414C7C" w:rsidP="00414C7C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414C7C" w:rsidRPr="006922AF" w:rsidRDefault="00414C7C" w:rsidP="0041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414C7C" w:rsidRPr="006922AF" w:rsidTr="000968AC">
        <w:trPr>
          <w:trHeight w:val="454"/>
        </w:trPr>
        <w:tc>
          <w:tcPr>
            <w:tcW w:w="4889" w:type="dxa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414C7C" w:rsidRPr="006922AF" w:rsidTr="000968AC">
        <w:trPr>
          <w:trHeight w:val="454"/>
        </w:trPr>
        <w:tc>
          <w:tcPr>
            <w:tcW w:w="5688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414C7C" w:rsidRPr="006922AF" w:rsidTr="000968AC">
        <w:trPr>
          <w:trHeight w:val="454"/>
        </w:trPr>
        <w:tc>
          <w:tcPr>
            <w:tcW w:w="4968" w:type="dxa"/>
            <w:gridSpan w:val="2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414C7C" w:rsidRPr="006922AF" w:rsidRDefault="00414C7C" w:rsidP="00414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414C7C" w:rsidRPr="006922AF" w:rsidRDefault="00414C7C" w:rsidP="0041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proofErr w:type="gramStart"/>
      <w:r w:rsidRPr="006922AF">
        <w:rPr>
          <w:rFonts w:ascii="Arial" w:hAnsi="Arial" w:cs="Arial"/>
          <w:szCs w:val="22"/>
        </w:rPr>
        <w:t>nella</w:t>
      </w:r>
      <w:proofErr w:type="gramEnd"/>
      <w:r w:rsidRPr="006922AF">
        <w:rPr>
          <w:rFonts w:ascii="Arial" w:hAnsi="Arial" w:cs="Arial"/>
          <w:szCs w:val="22"/>
        </w:rPr>
        <w:t xml:space="preserve"> qualità di </w:t>
      </w:r>
      <w:r w:rsidRPr="009801F4">
        <w:rPr>
          <w:rFonts w:ascii="Arial" w:hAnsi="Arial" w:cs="Arial"/>
          <w:b/>
          <w:szCs w:val="22"/>
        </w:rPr>
        <w:t>legale rappresentante</w:t>
      </w:r>
      <w:r w:rsidRPr="006922AF">
        <w:rPr>
          <w:rFonts w:ascii="Arial" w:hAnsi="Arial" w:cs="Arial"/>
          <w:szCs w:val="22"/>
        </w:rPr>
        <w:t xml:space="preserve">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414C7C" w:rsidRPr="006922AF" w:rsidTr="000968AC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F60308">
              <w:rPr>
                <w:rFonts w:ascii="Arial" w:hAnsi="Arial" w:cs="Arial"/>
                <w:szCs w:val="22"/>
              </w:rPr>
              <w:t>Natura giuridica</w:t>
            </w:r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14C7C" w:rsidRPr="006922AF" w:rsidTr="000968AC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414C7C" w:rsidRPr="006922AF" w:rsidTr="000968AC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414C7C" w:rsidRPr="006922AF" w:rsidTr="000968AC">
        <w:trPr>
          <w:gridAfter w:val="1"/>
          <w:wAfter w:w="28" w:type="dxa"/>
          <w:trHeight w:val="454"/>
        </w:trPr>
        <w:tc>
          <w:tcPr>
            <w:tcW w:w="4889" w:type="dxa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P.iva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C.f.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14C7C" w:rsidRPr="006922AF" w:rsidTr="000968AC">
        <w:trPr>
          <w:trHeight w:val="427"/>
        </w:trPr>
        <w:tc>
          <w:tcPr>
            <w:tcW w:w="6588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                      Cap</w:t>
            </w:r>
          </w:p>
        </w:tc>
      </w:tr>
      <w:tr w:rsidR="00414C7C" w:rsidRPr="006922AF" w:rsidTr="000968AC">
        <w:trPr>
          <w:trHeight w:val="427"/>
        </w:trPr>
        <w:tc>
          <w:tcPr>
            <w:tcW w:w="6588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414C7C" w:rsidRPr="006922AF" w:rsidRDefault="00414C7C" w:rsidP="000968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414C7C" w:rsidRPr="006922AF" w:rsidRDefault="00414C7C" w:rsidP="00414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414C7C" w:rsidRPr="002463C1" w:rsidRDefault="00414C7C" w:rsidP="00414C7C">
      <w:pPr>
        <w:ind w:right="-5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(</w:t>
      </w:r>
      <w:proofErr w:type="gramStart"/>
      <w:r>
        <w:rPr>
          <w:rFonts w:ascii="Arial" w:hAnsi="Arial" w:cs="Arial"/>
          <w:b/>
          <w:bCs/>
          <w:szCs w:val="22"/>
        </w:rPr>
        <w:t>barrare</w:t>
      </w:r>
      <w:proofErr w:type="gramEnd"/>
      <w:r>
        <w:rPr>
          <w:rFonts w:ascii="Arial" w:hAnsi="Arial" w:cs="Arial"/>
          <w:b/>
          <w:bCs/>
          <w:szCs w:val="22"/>
        </w:rPr>
        <w:t xml:space="preserve"> la casella che interessa</w:t>
      </w:r>
      <w:r w:rsidRPr="006922AF">
        <w:rPr>
          <w:rFonts w:ascii="Arial" w:hAnsi="Arial" w:cs="Arial"/>
          <w:b/>
          <w:bCs/>
          <w:szCs w:val="22"/>
        </w:rPr>
        <w:t>)</w:t>
      </w:r>
    </w:p>
    <w:p w:rsidR="00414C7C" w:rsidRDefault="00414C7C" w:rsidP="00414C7C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414C7C" w:rsidRPr="002463C1" w:rsidRDefault="00414C7C" w:rsidP="00414C7C">
      <w:pPr>
        <w:ind w:right="-57"/>
        <w:jc w:val="center"/>
        <w:rPr>
          <w:rFonts w:ascii="Arial" w:hAnsi="Arial" w:cs="Arial"/>
          <w:b/>
          <w:bCs/>
          <w:szCs w:val="22"/>
        </w:rPr>
      </w:pPr>
    </w:p>
    <w:p w:rsidR="00414C7C" w:rsidRPr="006922AF" w:rsidRDefault="00414C7C" w:rsidP="00414C7C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</w:t>
      </w:r>
      <w:r w:rsidRPr="001A10FF">
        <w:rPr>
          <w:rFonts w:ascii="Arial" w:hAnsi="Arial" w:cs="Arial"/>
          <w:bCs/>
          <w:szCs w:val="22"/>
        </w:rPr>
        <w:t>.12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>
        <w:rPr>
          <w:rFonts w:ascii="Arial" w:hAnsi="Arial" w:cs="Arial"/>
          <w:bCs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alle </w:t>
      </w:r>
      <w:proofErr w:type="gramStart"/>
      <w:r w:rsidRPr="006922AF">
        <w:rPr>
          <w:rFonts w:ascii="Arial" w:hAnsi="Arial" w:cs="Arial"/>
          <w:bCs/>
          <w:szCs w:val="22"/>
        </w:rPr>
        <w:t>attività</w:t>
      </w:r>
      <w:proofErr w:type="gramEnd"/>
      <w:r w:rsidRPr="006922AF">
        <w:rPr>
          <w:rFonts w:ascii="Arial" w:hAnsi="Arial" w:cs="Arial"/>
          <w:bCs/>
          <w:szCs w:val="22"/>
        </w:rPr>
        <w:t xml:space="preserve">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</w:t>
      </w:r>
      <w:r>
        <w:rPr>
          <w:rFonts w:ascii="Arial" w:hAnsi="Arial" w:cs="Arial"/>
          <w:szCs w:val="22"/>
        </w:rPr>
        <w:t>________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414C7C" w:rsidRPr="006922AF" w:rsidRDefault="00414C7C" w:rsidP="00414C7C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>
        <w:rPr>
          <w:rFonts w:ascii="Arial" w:hAnsi="Arial" w:cs="Arial"/>
          <w:b/>
          <w:bCs/>
          <w:szCs w:val="22"/>
        </w:rPr>
        <w:t>concluso</w:t>
      </w:r>
      <w:r w:rsidRPr="006922AF">
        <w:rPr>
          <w:rFonts w:ascii="Arial" w:hAnsi="Arial" w:cs="Arial"/>
          <w:b/>
          <w:bCs/>
          <w:szCs w:val="22"/>
        </w:rPr>
        <w:t>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>
        <w:rPr>
          <w:rFonts w:ascii="Arial" w:hAnsi="Arial" w:cs="Arial"/>
          <w:bCs/>
          <w:szCs w:val="22"/>
        </w:rPr>
        <w:t xml:space="preserve">__ </w:t>
      </w:r>
      <w:r w:rsidRPr="006922AF">
        <w:rPr>
          <w:rFonts w:ascii="Arial" w:hAnsi="Arial" w:cs="Arial"/>
          <w:bCs/>
          <w:szCs w:val="22"/>
        </w:rPr>
        <w:t>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</w:t>
      </w:r>
      <w:r>
        <w:rPr>
          <w:rFonts w:ascii="Arial" w:hAnsi="Arial" w:cs="Arial"/>
          <w:szCs w:val="22"/>
        </w:rPr>
        <w:t>_____</w:t>
      </w: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414C7C" w:rsidRPr="006922AF" w:rsidRDefault="00414C7C" w:rsidP="00414C7C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414C7C" w:rsidRPr="006922AF" w:rsidRDefault="00414C7C" w:rsidP="00414C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414C7C" w:rsidRPr="006922AF" w:rsidRDefault="00414C7C" w:rsidP="0041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414C7C" w:rsidRPr="006922AF" w:rsidRDefault="00414C7C" w:rsidP="00414C7C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414C7C" w:rsidRDefault="00414C7C" w:rsidP="00414C7C">
      <w:pPr>
        <w:rPr>
          <w:rFonts w:ascii="Arial" w:hAnsi="Arial" w:cs="Arial"/>
          <w:szCs w:val="22"/>
          <w:lang w:eastAsia="it-IT"/>
        </w:rPr>
      </w:pPr>
    </w:p>
    <w:p w:rsidR="00414C7C" w:rsidRPr="006922AF" w:rsidRDefault="00414C7C" w:rsidP="00414C7C">
      <w:pPr>
        <w:rPr>
          <w:rFonts w:ascii="Arial" w:hAnsi="Arial" w:cs="Arial"/>
          <w:szCs w:val="22"/>
          <w:lang w:eastAsia="it-IT"/>
        </w:rPr>
      </w:pPr>
    </w:p>
    <w:p w:rsidR="001E4222" w:rsidRDefault="001E4222" w:rsidP="001E4222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1E4222" w:rsidRDefault="001E4222" w:rsidP="001E4222">
      <w:pPr>
        <w:tabs>
          <w:tab w:val="left" w:pos="5387"/>
          <w:tab w:val="left" w:pos="6096"/>
        </w:tabs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(*)</w:t>
      </w:r>
      <w:r w:rsidR="00663052">
        <w:rPr>
          <w:rFonts w:ascii="Arial" w:hAnsi="Arial" w:cs="Arial"/>
          <w:i/>
          <w:iCs/>
          <w:sz w:val="18"/>
          <w:szCs w:val="18"/>
        </w:rPr>
        <w:t xml:space="preserve"> </w:t>
      </w:r>
      <w:bookmarkStart w:id="0" w:name="_GoBack"/>
      <w:bookmarkEnd w:id="0"/>
      <w:r w:rsidRPr="00B44389">
        <w:rPr>
          <w:rFonts w:ascii="Arial" w:hAnsi="Arial" w:cs="Arial"/>
          <w:i/>
          <w:iCs/>
          <w:sz w:val="18"/>
          <w:szCs w:val="18"/>
        </w:rPr>
        <w:t xml:space="preserve">Documento informatico firmato digitalmente ai sensi del </w:t>
      </w:r>
      <w:proofErr w:type="spellStart"/>
      <w:r w:rsidRPr="00B44389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Pr="00B44389">
        <w:rPr>
          <w:rFonts w:ascii="Arial" w:hAnsi="Arial" w:cs="Arial"/>
          <w:i/>
          <w:iCs/>
          <w:sz w:val="18"/>
          <w:szCs w:val="18"/>
        </w:rPr>
        <w:t xml:space="preserve"> n. 82/2005, modificato ed integrato dal </w:t>
      </w:r>
      <w:proofErr w:type="spellStart"/>
      <w:r w:rsidRPr="00B44389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Pr="00B44389">
        <w:rPr>
          <w:rFonts w:ascii="Arial" w:hAnsi="Arial" w:cs="Arial"/>
          <w:i/>
          <w:iCs/>
          <w:sz w:val="18"/>
          <w:szCs w:val="18"/>
        </w:rPr>
        <w:t xml:space="preserve"> n. 235/2010 e dal D.P.R. n. 445/2000 e norme collegate, il quale sostituisce il documento cartaceo e la firma autografa.</w:t>
      </w:r>
    </w:p>
    <w:p w:rsidR="00CA7507" w:rsidRPr="00414C7C" w:rsidRDefault="00CA7507" w:rsidP="00414C7C"/>
    <w:sectPr w:rsidR="00CA7507" w:rsidRPr="00414C7C" w:rsidSect="007B6CFB">
      <w:headerReference w:type="default" r:id="rId8"/>
      <w:footerReference w:type="default" r:id="rId9"/>
      <w:pgSz w:w="11906" w:h="16838"/>
      <w:pgMar w:top="567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83" w:rsidRDefault="007C5583">
      <w:r>
        <w:separator/>
      </w:r>
    </w:p>
  </w:endnote>
  <w:endnote w:type="continuationSeparator" w:id="0">
    <w:p w:rsidR="007C5583" w:rsidRDefault="007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63052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83" w:rsidRDefault="007C5583">
      <w:r>
        <w:separator/>
      </w:r>
    </w:p>
  </w:footnote>
  <w:footnote w:type="continuationSeparator" w:id="0">
    <w:p w:rsidR="007C5583" w:rsidRDefault="007C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2" w:rsidRPr="003976B3" w:rsidRDefault="00B96000" w:rsidP="00610C8A">
    <w:pPr>
      <w:pStyle w:val="Intestazione"/>
      <w:ind w:left="1418" w:hanging="1418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6E049F00" wp14:editId="4254B99D">
          <wp:extent cx="760714" cy="281305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2FBF">
      <w:rPr>
        <w:rFonts w:ascii="Arial" w:hAnsi="Arial" w:cs="Arial"/>
      </w:rPr>
      <w:t xml:space="preserve">    </w:t>
    </w:r>
    <w:r w:rsidR="00F42EB2" w:rsidRPr="003976B3">
      <w:rPr>
        <w:rFonts w:ascii="Arial" w:hAnsi="Arial" w:cs="Arial"/>
      </w:rPr>
      <w:t>Accordo tra</w:t>
    </w:r>
    <w:r w:rsidR="00610C8A">
      <w:rPr>
        <w:rFonts w:ascii="Arial" w:hAnsi="Arial" w:cs="Arial"/>
      </w:rPr>
      <w:t xml:space="preserve"> Regione Marche e Dipartimento per le politiche giovanili e il </w:t>
    </w:r>
    <w:r w:rsidR="00F42EB2" w:rsidRPr="003976B3">
      <w:rPr>
        <w:rFonts w:ascii="Arial" w:hAnsi="Arial" w:cs="Arial"/>
      </w:rPr>
      <w:t>Servizio Civile</w:t>
    </w:r>
    <w:r w:rsidR="00610C8A">
      <w:rPr>
        <w:rFonts w:ascii="Arial" w:hAnsi="Arial" w:cs="Arial"/>
      </w:rPr>
      <w:t xml:space="preserve">   Universale - </w:t>
    </w:r>
    <w:r w:rsidR="00F42EB2">
      <w:rPr>
        <w:rFonts w:ascii="Arial" w:hAnsi="Arial" w:cs="Arial"/>
      </w:rPr>
      <w:t xml:space="preserve"> </w:t>
    </w:r>
    <w:r w:rsidR="00F42EB2" w:rsidRPr="003976B3">
      <w:rPr>
        <w:rFonts w:ascii="Arial" w:hAnsi="Arial" w:cs="Arial"/>
      </w:rPr>
      <w:t>Intervento “</w:t>
    </w:r>
    <w:r w:rsidR="00610C8A">
      <w:rPr>
        <w:rFonts w:ascii="Arial" w:hAnsi="Arial" w:cs="Arial"/>
      </w:rPr>
      <w:t xml:space="preserve">decido </w:t>
    </w:r>
    <w:proofErr w:type="spellStart"/>
    <w:r w:rsidR="00610C8A">
      <w:rPr>
        <w:rFonts w:ascii="Arial" w:hAnsi="Arial" w:cs="Arial"/>
      </w:rPr>
      <w:t>liberaMente</w:t>
    </w:r>
    <w:proofErr w:type="spellEnd"/>
    <w:r w:rsidR="00F42EB2">
      <w:rPr>
        <w:rFonts w:ascii="Arial" w:hAnsi="Arial" w:cs="Arial"/>
      </w:rPr>
      <w:t>”</w:t>
    </w:r>
  </w:p>
  <w:p w:rsidR="00B96000" w:rsidRDefault="00B96000" w:rsidP="00F42EB2">
    <w:pPr>
      <w:pStyle w:val="Intestazione"/>
      <w:ind w:left="2552" w:hanging="2552"/>
    </w:pPr>
  </w:p>
  <w:p w:rsidR="00B96000" w:rsidRDefault="00B960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1CB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5E77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0FF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222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2F7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0DB1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E7F3C"/>
    <w:rsid w:val="003F0A90"/>
    <w:rsid w:val="003F0BCC"/>
    <w:rsid w:val="003F12D6"/>
    <w:rsid w:val="003F12ED"/>
    <w:rsid w:val="003F22E2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4C7C"/>
    <w:rsid w:val="00416BEA"/>
    <w:rsid w:val="00417639"/>
    <w:rsid w:val="00417D28"/>
    <w:rsid w:val="0042001F"/>
    <w:rsid w:val="00422FB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335"/>
    <w:rsid w:val="004F679C"/>
    <w:rsid w:val="004F7571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2612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0C8A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052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1E7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1BE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6CFB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583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146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7BF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C46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0B3D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23"/>
    <w:rsid w:val="009733AE"/>
    <w:rsid w:val="00974A4A"/>
    <w:rsid w:val="0097530A"/>
    <w:rsid w:val="00976A6B"/>
    <w:rsid w:val="00976B06"/>
    <w:rsid w:val="00976F74"/>
    <w:rsid w:val="00977518"/>
    <w:rsid w:val="009801F4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38C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0784A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979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0E03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6000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2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4ED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00C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EB2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D3F3F535-2503-48D2-8896-CE0EC30B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A372-94E1-4521-A3DF-C6A7CA48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45</cp:revision>
  <cp:lastPrinted>2016-06-15T14:20:00Z</cp:lastPrinted>
  <dcterms:created xsi:type="dcterms:W3CDTF">2016-07-13T13:02:00Z</dcterms:created>
  <dcterms:modified xsi:type="dcterms:W3CDTF">2019-09-10T14:37:00Z</dcterms:modified>
</cp:coreProperties>
</file>